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5E690" w14:textId="77777777" w:rsidR="0066104C" w:rsidRDefault="00E70769" w:rsidP="006D6E2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noProof/>
          <w:kern w:val="2"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592204F4" wp14:editId="0924E60D">
            <wp:simplePos x="0" y="0"/>
            <wp:positionH relativeFrom="margin">
              <wp:posOffset>4652010</wp:posOffset>
            </wp:positionH>
            <wp:positionV relativeFrom="paragraph">
              <wp:posOffset>-4445</wp:posOffset>
            </wp:positionV>
            <wp:extent cx="1438275" cy="981075"/>
            <wp:effectExtent l="19050" t="0" r="9525" b="0"/>
            <wp:wrapTight wrapText="bothSides">
              <wp:wrapPolygon edited="0">
                <wp:start x="-286" y="0"/>
                <wp:lineTo x="-286" y="21390"/>
                <wp:lineTo x="21743" y="21390"/>
                <wp:lineTo x="21743" y="0"/>
                <wp:lineTo x="-286" y="0"/>
              </wp:wrapPolygon>
            </wp:wrapTight>
            <wp:docPr id="19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3491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8259E">
        <w:rPr>
          <w:rFonts w:ascii="Times New Roman" w:eastAsia="SimSun" w:hAnsi="Times New Roman" w:cs="Mangal"/>
          <w:noProof/>
          <w:kern w:val="2"/>
          <w:sz w:val="28"/>
          <w:szCs w:val="28"/>
          <w:lang w:eastAsia="it-IT"/>
        </w:rPr>
        <w:drawing>
          <wp:inline distT="0" distB="0" distL="0" distR="0" wp14:anchorId="679A394B" wp14:editId="2294D168">
            <wp:extent cx="749094" cy="1019175"/>
            <wp:effectExtent l="19050" t="0" r="0" b="0"/>
            <wp:docPr id="1" name="Immagine 1" descr="C:\Users\g.martelli\Desktop\Logo-AR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martelli\Desktop\Logo-ARP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27" cy="102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91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</w:t>
      </w:r>
    </w:p>
    <w:p w14:paraId="5CDAE346" w14:textId="1147E5D8" w:rsidR="00E70769" w:rsidRPr="0058259E" w:rsidRDefault="00834919" w:rsidP="0058259E">
      <w:pPr>
        <w:widowControl w:val="0"/>
        <w:suppressAutoHyphens/>
        <w:spacing w:after="0" w:line="360" w:lineRule="auto"/>
        <w:jc w:val="center"/>
        <w:rPr>
          <w:rFonts w:ascii="inherit" w:eastAsia="Times New Roman" w:hAnsi="inherit" w:cs="Segoe UI"/>
          <w:b/>
          <w:bCs/>
          <w:color w:val="003366"/>
          <w:sz w:val="28"/>
          <w:szCs w:val="28"/>
          <w:bdr w:val="none" w:sz="0" w:space="0" w:color="auto" w:frame="1"/>
          <w:lang w:eastAsia="it-IT"/>
        </w:rPr>
      </w:pPr>
      <w:r w:rsidRPr="0058259E">
        <w:rPr>
          <w:rFonts w:ascii="inherit" w:eastAsia="Times New Roman" w:hAnsi="inherit" w:cs="Segoe U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“</w:t>
      </w:r>
      <w:r w:rsidR="008143F4" w:rsidRPr="0058259E">
        <w:rPr>
          <w:rFonts w:ascii="inherit" w:eastAsia="Times New Roman" w:hAnsi="inherit" w:cs="Segoe U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AGENDA 2030 PER LA SCUOLA</w:t>
      </w:r>
      <w:r w:rsidR="00912495">
        <w:rPr>
          <w:rFonts w:ascii="inherit" w:eastAsia="Times New Roman" w:hAnsi="inherit" w:cs="Segoe U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”</w:t>
      </w:r>
    </w:p>
    <w:p w14:paraId="544DE0C6" w14:textId="77777777" w:rsidR="00834919" w:rsidRPr="0058259E" w:rsidRDefault="00834919" w:rsidP="0058259E">
      <w:pPr>
        <w:spacing w:after="0" w:line="240" w:lineRule="auto"/>
        <w:jc w:val="center"/>
        <w:rPr>
          <w:rFonts w:ascii="High Tower Text" w:hAnsi="High Tower Text"/>
          <w:b/>
          <w:bCs/>
          <w:color w:val="00B050"/>
          <w:sz w:val="28"/>
          <w:szCs w:val="28"/>
        </w:rPr>
      </w:pPr>
      <w:r w:rsidRPr="0058259E">
        <w:rPr>
          <w:rFonts w:ascii="High Tower Text" w:hAnsi="High Tower Text"/>
          <w:b/>
          <w:bCs/>
          <w:color w:val="00B050"/>
          <w:sz w:val="28"/>
          <w:szCs w:val="28"/>
        </w:rPr>
        <w:t xml:space="preserve">Progetto di educazione </w:t>
      </w:r>
      <w:r w:rsidR="00ED20D7" w:rsidRPr="0058259E">
        <w:rPr>
          <w:rFonts w:ascii="High Tower Text" w:hAnsi="High Tower Text"/>
          <w:b/>
          <w:bCs/>
          <w:color w:val="00B050"/>
          <w:sz w:val="28"/>
          <w:szCs w:val="28"/>
        </w:rPr>
        <w:t>civica trasversale</w:t>
      </w:r>
    </w:p>
    <w:p w14:paraId="4AB4FECB" w14:textId="77777777" w:rsidR="00613F07" w:rsidRPr="0058259E" w:rsidRDefault="00950844" w:rsidP="0058259E">
      <w:pPr>
        <w:spacing w:after="0" w:line="240" w:lineRule="auto"/>
        <w:jc w:val="center"/>
        <w:rPr>
          <w:rFonts w:ascii="High Tower Text" w:hAnsi="High Tower Text"/>
          <w:b/>
          <w:bCs/>
          <w:color w:val="00B050"/>
          <w:sz w:val="28"/>
          <w:szCs w:val="28"/>
        </w:rPr>
      </w:pPr>
      <w:r w:rsidRPr="0058259E">
        <w:rPr>
          <w:rFonts w:ascii="High Tower Text" w:hAnsi="High Tower Text"/>
          <w:b/>
          <w:bCs/>
          <w:color w:val="00B050"/>
          <w:sz w:val="28"/>
          <w:szCs w:val="28"/>
        </w:rPr>
        <w:t xml:space="preserve">nell’ambito del programma </w:t>
      </w:r>
      <w:r w:rsidR="0066104C" w:rsidRPr="0058259E">
        <w:rPr>
          <w:rFonts w:ascii="High Tower Text" w:hAnsi="High Tower Text"/>
          <w:b/>
          <w:bCs/>
          <w:color w:val="00B050"/>
          <w:sz w:val="28"/>
          <w:szCs w:val="28"/>
        </w:rPr>
        <w:t>“Rigenerazione Scuola”</w:t>
      </w:r>
    </w:p>
    <w:p w14:paraId="1C9F9D0C" w14:textId="77777777" w:rsidR="00C30342" w:rsidRDefault="00C30342" w:rsidP="00C30342"/>
    <w:p w14:paraId="32588D08" w14:textId="2A205977" w:rsidR="00C30342" w:rsidRPr="00960A20" w:rsidRDefault="00C30342" w:rsidP="00C30342">
      <w:r w:rsidRPr="00960A20">
        <w:rPr>
          <w:b/>
        </w:rPr>
        <w:t>SCUOLA:</w:t>
      </w:r>
      <w:r w:rsidRPr="00960A20">
        <w:t xml:space="preserve">  I.C. “</w:t>
      </w:r>
      <w:r w:rsidR="00912495">
        <w:t>I Circolo Quarto- plesso Azzurro</w:t>
      </w:r>
      <w:r w:rsidRPr="00960A20">
        <w:t xml:space="preserve">” di </w:t>
      </w:r>
      <w:r w:rsidR="00912495">
        <w:t>Quarto</w:t>
      </w:r>
      <w:r w:rsidRPr="00960A20">
        <w:t xml:space="preserve"> (NA) </w:t>
      </w:r>
    </w:p>
    <w:p w14:paraId="0A27442D" w14:textId="4A09C78C" w:rsidR="00C30342" w:rsidRPr="00960A20" w:rsidRDefault="00C30342" w:rsidP="00C30342">
      <w:r w:rsidRPr="00960A20">
        <w:rPr>
          <w:b/>
        </w:rPr>
        <w:t>PROGETTO SPECIFICO:</w:t>
      </w:r>
      <w:r w:rsidRPr="00960A20">
        <w:t xml:space="preserve"> AGENDA 2030 + GOAL</w:t>
      </w:r>
      <w:r w:rsidR="00B9100E">
        <w:t xml:space="preserve"> 14</w:t>
      </w:r>
      <w:r w:rsidRPr="00960A20">
        <w:t xml:space="preserve">   </w:t>
      </w:r>
    </w:p>
    <w:p w14:paraId="1F6F24C7" w14:textId="40175E19" w:rsidR="00C30342" w:rsidRPr="00960A20" w:rsidRDefault="00C30342" w:rsidP="00C30342">
      <w:r w:rsidRPr="00960A20">
        <w:rPr>
          <w:b/>
        </w:rPr>
        <w:t>DESTINATARI:</w:t>
      </w:r>
      <w:r w:rsidRPr="00960A20">
        <w:t xml:space="preserve"> studenti di tutte le classi </w:t>
      </w:r>
      <w:r w:rsidR="00912495">
        <w:t>quinte della primaria</w:t>
      </w:r>
    </w:p>
    <w:p w14:paraId="05E2A323" w14:textId="5C87BC6E" w:rsidR="00C30342" w:rsidRPr="00960A20" w:rsidRDefault="00C30342" w:rsidP="00C30342">
      <w:pPr>
        <w:rPr>
          <w:rFonts w:ascii="Calibri" w:hAnsi="Calibri" w:cs="Calibri"/>
          <w:shd w:val="clear" w:color="auto" w:fill="FFFFFF"/>
        </w:rPr>
      </w:pPr>
      <w:r w:rsidRPr="00960A20">
        <w:rPr>
          <w:b/>
        </w:rPr>
        <w:t>REFERENT</w:t>
      </w:r>
      <w:r w:rsidR="00912495">
        <w:rPr>
          <w:b/>
        </w:rPr>
        <w:t>E</w:t>
      </w:r>
      <w:r w:rsidRPr="00960A20">
        <w:rPr>
          <w:b/>
        </w:rPr>
        <w:t xml:space="preserve"> PER LA SCUOLA:</w:t>
      </w:r>
      <w:r w:rsidRPr="00960A20">
        <w:t xml:space="preserve"> </w:t>
      </w:r>
      <w:r w:rsidR="00912495">
        <w:rPr>
          <w:rFonts w:ascii="Calibri" w:hAnsi="Calibri" w:cs="Calibri"/>
          <w:shd w:val="clear" w:color="auto" w:fill="FFFFFF"/>
        </w:rPr>
        <w:t>Maria Rosaria Correale</w:t>
      </w:r>
    </w:p>
    <w:p w14:paraId="2BA26DE2" w14:textId="1427CB66" w:rsidR="00C30342" w:rsidRPr="00960A20" w:rsidRDefault="00912495" w:rsidP="00C30342">
      <w:r>
        <w:rPr>
          <w:b/>
        </w:rPr>
        <w:t>AA.SS.: 2023/2024</w:t>
      </w:r>
    </w:p>
    <w:p w14:paraId="115E4DCC" w14:textId="7160DC03" w:rsidR="00C30342" w:rsidRDefault="00C30342" w:rsidP="00C30342">
      <w:r w:rsidRPr="00960A20">
        <w:rPr>
          <w:b/>
        </w:rPr>
        <w:t>Sono intervenuti per Arpac:</w:t>
      </w:r>
      <w:r>
        <w:t xml:space="preserve"> Est</w:t>
      </w:r>
      <w:r w:rsidR="00D934D4">
        <w:t>er Andreotti (Dirigente Comu</w:t>
      </w:r>
      <w:r w:rsidR="00912495">
        <w:t>nicazione e U</w:t>
      </w:r>
      <w:r>
        <w:t>rp), Giulia Martelli (Giornal</w:t>
      </w:r>
      <w:r w:rsidR="00D934D4">
        <w:t>ista, Funzionario Sevizio Comu</w:t>
      </w:r>
      <w:r w:rsidR="00912495">
        <w:t>nicazione e U</w:t>
      </w:r>
      <w:r>
        <w:t xml:space="preserve">rp), </w:t>
      </w:r>
      <w:r w:rsidR="00912495">
        <w:t>Ciro Pignalosa, Andrea Celentano, Dario Monaco e Fabrizio D’Apice (U.O. MARE)</w:t>
      </w:r>
    </w:p>
    <w:p w14:paraId="3A87DF7A" w14:textId="140EAB4A" w:rsidR="00732011" w:rsidRDefault="00C30342" w:rsidP="00732011">
      <w:pPr>
        <w:jc w:val="both"/>
        <w:rPr>
          <w:sz w:val="24"/>
          <w:szCs w:val="24"/>
        </w:rPr>
      </w:pPr>
      <w:r w:rsidRPr="00960A20">
        <w:rPr>
          <w:sz w:val="24"/>
          <w:szCs w:val="24"/>
        </w:rPr>
        <w:t>Il progetto specifico “AGENDA 2030 + GOAL” rientra nell’ambito del progetto generale “Agenda 2030 per la scuola” che Arpac ha proposto per l’anno scolastico 202</w:t>
      </w:r>
      <w:r w:rsidR="00D31CA0">
        <w:rPr>
          <w:sz w:val="24"/>
          <w:szCs w:val="24"/>
        </w:rPr>
        <w:t>3</w:t>
      </w:r>
      <w:r w:rsidRPr="00960A20">
        <w:rPr>
          <w:sz w:val="24"/>
          <w:szCs w:val="24"/>
        </w:rPr>
        <w:t>-202</w:t>
      </w:r>
      <w:r w:rsidR="00D31CA0">
        <w:rPr>
          <w:sz w:val="24"/>
          <w:szCs w:val="24"/>
        </w:rPr>
        <w:t>4</w:t>
      </w:r>
      <w:r w:rsidRPr="00960A20">
        <w:rPr>
          <w:sz w:val="24"/>
          <w:szCs w:val="24"/>
        </w:rPr>
        <w:t xml:space="preserve"> a tutti gli Istituti scolastici di ogni ordine e grado. </w:t>
      </w:r>
      <w:r w:rsidR="00D31CA0">
        <w:rPr>
          <w:sz w:val="24"/>
          <w:szCs w:val="24"/>
        </w:rPr>
        <w:t>Gli incontri formativi hanno</w:t>
      </w:r>
      <w:r w:rsidR="00960A20">
        <w:rPr>
          <w:sz w:val="24"/>
          <w:szCs w:val="24"/>
        </w:rPr>
        <w:t xml:space="preserve"> illustrato</w:t>
      </w:r>
      <w:r w:rsidRPr="00960A20">
        <w:rPr>
          <w:sz w:val="24"/>
          <w:szCs w:val="24"/>
        </w:rPr>
        <w:t xml:space="preserve"> - attraverso il supporto di slides </w:t>
      </w:r>
      <w:r w:rsidR="00960A20">
        <w:rPr>
          <w:sz w:val="24"/>
          <w:szCs w:val="24"/>
        </w:rPr>
        <w:t>dedicate</w:t>
      </w:r>
      <w:r w:rsidRPr="00960A20">
        <w:rPr>
          <w:sz w:val="24"/>
          <w:szCs w:val="24"/>
        </w:rPr>
        <w:t xml:space="preserve"> e attività di cooperative lear</w:t>
      </w:r>
      <w:r w:rsidR="00960A20">
        <w:rPr>
          <w:sz w:val="24"/>
          <w:szCs w:val="24"/>
        </w:rPr>
        <w:t>ning e gaming - il concetto di Sviluppo Sostenibile e S</w:t>
      </w:r>
      <w:r w:rsidRPr="00960A20">
        <w:rPr>
          <w:sz w:val="24"/>
          <w:szCs w:val="24"/>
        </w:rPr>
        <w:t xml:space="preserve">ostenibilità ambientale, l’Agenda 2030 e i suoi 17 obiettivi da raggiungere, soffermandosi in modo particolare sul </w:t>
      </w:r>
      <w:r w:rsidRPr="00B9100E">
        <w:rPr>
          <w:b/>
          <w:bCs/>
          <w:sz w:val="24"/>
          <w:szCs w:val="24"/>
        </w:rPr>
        <w:t xml:space="preserve">gol 14 </w:t>
      </w:r>
      <w:r w:rsidR="00960A20" w:rsidRPr="00B9100E">
        <w:rPr>
          <w:b/>
          <w:bCs/>
          <w:sz w:val="24"/>
          <w:szCs w:val="24"/>
        </w:rPr>
        <w:t>“</w:t>
      </w:r>
      <w:r w:rsidRPr="00B9100E">
        <w:rPr>
          <w:b/>
          <w:bCs/>
          <w:sz w:val="24"/>
          <w:szCs w:val="24"/>
        </w:rPr>
        <w:t>Vita sott’acqua</w:t>
      </w:r>
      <w:r w:rsidR="00960A20" w:rsidRPr="00B9100E">
        <w:rPr>
          <w:b/>
          <w:bCs/>
          <w:sz w:val="24"/>
          <w:szCs w:val="24"/>
        </w:rPr>
        <w:t>”</w:t>
      </w:r>
      <w:r w:rsidR="00960A20">
        <w:rPr>
          <w:sz w:val="24"/>
          <w:szCs w:val="24"/>
        </w:rPr>
        <w:t>. Si è, quindi, passati a raccontare</w:t>
      </w:r>
      <w:r w:rsidRPr="00960A20">
        <w:rPr>
          <w:sz w:val="24"/>
          <w:szCs w:val="24"/>
        </w:rPr>
        <w:t xml:space="preserve"> a studenti e docenti il lavoro che l’Arpac svolge a tutela del mare e di conseguenza per la salute collettiva, grazie anche all’ausilio </w:t>
      </w:r>
      <w:r w:rsidR="00D31CA0" w:rsidRPr="00960A20">
        <w:rPr>
          <w:sz w:val="24"/>
          <w:szCs w:val="24"/>
        </w:rPr>
        <w:t>di video</w:t>
      </w:r>
      <w:r w:rsidR="00B9100E">
        <w:rPr>
          <w:sz w:val="24"/>
          <w:szCs w:val="24"/>
        </w:rPr>
        <w:t xml:space="preserve"> </w:t>
      </w:r>
      <w:r w:rsidRPr="00960A20">
        <w:rPr>
          <w:sz w:val="24"/>
          <w:szCs w:val="24"/>
        </w:rPr>
        <w:t xml:space="preserve">didattici che mostrano le attività di monitoraggio, controllo e sorveglianza che </w:t>
      </w:r>
      <w:r w:rsidR="00D31CA0">
        <w:rPr>
          <w:sz w:val="24"/>
          <w:szCs w:val="24"/>
        </w:rPr>
        <w:t>i tecnici compiono</w:t>
      </w:r>
      <w:r w:rsidRPr="00960A20">
        <w:rPr>
          <w:sz w:val="24"/>
          <w:szCs w:val="24"/>
        </w:rPr>
        <w:t xml:space="preserve"> sulle acque destinate alla balnea</w:t>
      </w:r>
      <w:r w:rsidR="00960A20">
        <w:rPr>
          <w:sz w:val="24"/>
          <w:szCs w:val="24"/>
        </w:rPr>
        <w:t xml:space="preserve">zione. </w:t>
      </w:r>
      <w:r w:rsidR="003C4EFC">
        <w:rPr>
          <w:sz w:val="24"/>
          <w:szCs w:val="24"/>
        </w:rPr>
        <w:t>Alla fine degli incontri ogni classe ha ricevuto il “Diario di bordo della Sostenibilità”, uno strumento didattico ricco di spunti e riflessioni, realizzato dall’Agenzia per affrontare i temi dell’Agenda 2030.</w:t>
      </w:r>
    </w:p>
    <w:p w14:paraId="0035B3F4" w14:textId="48449A1E" w:rsidR="0092427B" w:rsidRPr="0092427B" w:rsidRDefault="00732011" w:rsidP="0092427B">
      <w:pPr>
        <w:jc w:val="both"/>
      </w:pPr>
      <w:r w:rsidRPr="00732011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drawing>
          <wp:inline distT="0" distB="0" distL="0" distR="0" wp14:anchorId="53F168D0" wp14:editId="35F3D348">
            <wp:extent cx="3154654" cy="1773715"/>
            <wp:effectExtent l="0" t="0" r="0" b="0"/>
            <wp:docPr id="169755463" name="Immagine 1" descr="Immagine che contiene vestiti, persona, interno, m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55463" name="Immagine 1" descr="Immagine che contiene vestiti, persona, interno, m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091" cy="17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27B">
        <w:t xml:space="preserve">                  </w:t>
      </w:r>
      <w:r w:rsidR="0092427B" w:rsidRPr="0092427B">
        <w:rPr>
          <w:noProof/>
        </w:rPr>
        <w:drawing>
          <wp:inline distT="0" distB="0" distL="0" distR="0" wp14:anchorId="2974C852" wp14:editId="0AD93E14">
            <wp:extent cx="1972020" cy="2376420"/>
            <wp:effectExtent l="0" t="0" r="0" b="0"/>
            <wp:docPr id="1792457672" name="Immagine 2" descr="Immagine che contiene vestiti, persona, sedia, inte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457672" name="Immagine 2" descr="Immagine che contiene vestiti, persona, sedia, inter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32" cy="239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A2E15" w14:textId="17244D7B" w:rsidR="00BD795E" w:rsidRPr="00BD795E" w:rsidRDefault="00BD795E" w:rsidP="00BD795E">
      <w:pPr>
        <w:jc w:val="both"/>
      </w:pPr>
      <w:r w:rsidRPr="00BD795E">
        <w:rPr>
          <w:noProof/>
          <w:sz w:val="24"/>
          <w:szCs w:val="24"/>
        </w:rPr>
        <w:lastRenderedPageBreak/>
        <w:drawing>
          <wp:inline distT="0" distB="0" distL="0" distR="0" wp14:anchorId="42519511" wp14:editId="18AC6F4D">
            <wp:extent cx="3331371" cy="1994053"/>
            <wp:effectExtent l="0" t="0" r="0" b="0"/>
            <wp:docPr id="429738195" name="Immagine 3" descr="Immagine che contiene testo, calligrafia, carta, menu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738195" name="Immagine 3" descr="Immagine che contiene testo, calligrafia, carta, menu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24" cy="200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32F0F">
        <w:t xml:space="preserve"> </w:t>
      </w:r>
      <w:r w:rsidRPr="00BD795E">
        <w:rPr>
          <w:noProof/>
        </w:rPr>
        <w:drawing>
          <wp:inline distT="0" distB="0" distL="0" distR="0" wp14:anchorId="3C772383" wp14:editId="131145B8">
            <wp:extent cx="2654521" cy="1991304"/>
            <wp:effectExtent l="0" t="0" r="0" b="0"/>
            <wp:docPr id="1640474920" name="Immagine 4" descr="Immagine che contiene vestiti, interno, persona, m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474920" name="Immagine 4" descr="Immagine che contiene vestiti, interno, persona, m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78" cy="202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CECEE" w14:textId="5FA078BC" w:rsidR="00632F0F" w:rsidRPr="00632F0F" w:rsidRDefault="00632F0F" w:rsidP="00632F0F">
      <w:pPr>
        <w:jc w:val="both"/>
        <w:rPr>
          <w:sz w:val="24"/>
          <w:szCs w:val="24"/>
        </w:rPr>
      </w:pPr>
      <w:r w:rsidRPr="00632F0F">
        <w:rPr>
          <w:noProof/>
          <w:sz w:val="24"/>
          <w:szCs w:val="24"/>
        </w:rPr>
        <w:drawing>
          <wp:inline distT="0" distB="0" distL="0" distR="0" wp14:anchorId="3A75B4FC" wp14:editId="11CDF739">
            <wp:extent cx="6120130" cy="3441065"/>
            <wp:effectExtent l="0" t="0" r="0" b="0"/>
            <wp:docPr id="432521192" name="Immagine 5" descr="Immagine che contiene vestiti, persona, testo, m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521192" name="Immagine 5" descr="Immagine che contiene vestiti, persona, testo, m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07F86" w14:textId="52E6BF22" w:rsidR="00BD795E" w:rsidRPr="00BD795E" w:rsidRDefault="00BD795E" w:rsidP="00BD795E">
      <w:pPr>
        <w:jc w:val="both"/>
        <w:rPr>
          <w:sz w:val="24"/>
          <w:szCs w:val="24"/>
        </w:rPr>
      </w:pPr>
    </w:p>
    <w:p w14:paraId="6F4EDD0F" w14:textId="27455A07" w:rsidR="00732011" w:rsidRPr="00732011" w:rsidRDefault="00732011" w:rsidP="00732011">
      <w:pPr>
        <w:jc w:val="both"/>
        <w:rPr>
          <w:sz w:val="24"/>
          <w:szCs w:val="24"/>
        </w:rPr>
      </w:pPr>
    </w:p>
    <w:p w14:paraId="1BE5A7B1" w14:textId="3F837F10" w:rsidR="00E70769" w:rsidRDefault="00960A20" w:rsidP="00530370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  <w: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 </w:t>
      </w:r>
      <w:r w:rsidR="00827FD6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</w:t>
      </w:r>
      <w: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    </w:t>
      </w:r>
      <w:r w:rsidR="00827FD6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</w:t>
      </w:r>
    </w:p>
    <w:p w14:paraId="3CF52823" w14:textId="77777777" w:rsidR="003C4EFC" w:rsidRDefault="003C4EFC" w:rsidP="00530370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5299E125" w14:textId="77777777" w:rsidR="003C4EFC" w:rsidRDefault="003C4EFC" w:rsidP="00530370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03CF3202" w14:textId="77777777" w:rsidR="003C4EFC" w:rsidRDefault="003C4EFC" w:rsidP="00530370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21BECF0C" w14:textId="77777777" w:rsidR="003C4EFC" w:rsidRDefault="003C4EFC" w:rsidP="00530370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657E46F2" w14:textId="77777777" w:rsidR="003C4EFC" w:rsidRDefault="003C4EFC" w:rsidP="00530370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545EEFCA" w14:textId="77777777" w:rsidR="00960A20" w:rsidRPr="00A34117" w:rsidRDefault="00960A20" w:rsidP="00A34117">
      <w:pPr>
        <w:rPr>
          <w:rFonts w:ascii="High Tower Text" w:hAnsi="High Tower Text"/>
          <w:b/>
          <w:bCs/>
          <w:color w:val="003366"/>
          <w:sz w:val="28"/>
          <w:szCs w:val="28"/>
        </w:rPr>
      </w:pPr>
      <w:r w:rsidRPr="00960A20">
        <w:rPr>
          <w:rFonts w:ascii="High Tower Text" w:hAnsi="High Tower Text"/>
          <w:b/>
          <w:bCs/>
          <w:noProof/>
          <w:color w:val="003366"/>
          <w:sz w:val="28"/>
          <w:szCs w:val="28"/>
        </w:rPr>
        <w:drawing>
          <wp:inline distT="0" distB="0" distL="0" distR="0" wp14:anchorId="5A057E88" wp14:editId="1FD40A50">
            <wp:extent cx="4211960" cy="582612"/>
            <wp:effectExtent l="19050" t="0" r="0" b="0"/>
            <wp:docPr id="12" name="Immagine 21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4" descr="Picture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60" cy="58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960A20" w:rsidRPr="00A34117" w:rsidSect="002D3149">
      <w:footerReference w:type="default" r:id="rId16"/>
      <w:pgSz w:w="11906" w:h="16838"/>
      <w:pgMar w:top="1417" w:right="1134" w:bottom="1134" w:left="1134" w:header="993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42A17" w14:textId="77777777" w:rsidR="00BD5C55" w:rsidRDefault="00BD5C55" w:rsidP="004806ED">
      <w:pPr>
        <w:spacing w:after="0" w:line="240" w:lineRule="auto"/>
      </w:pPr>
      <w:r>
        <w:separator/>
      </w:r>
    </w:p>
  </w:endnote>
  <w:endnote w:type="continuationSeparator" w:id="0">
    <w:p w14:paraId="673C5295" w14:textId="77777777" w:rsidR="00BD5C55" w:rsidRDefault="00BD5C55" w:rsidP="0048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3AC6B" w14:textId="77777777" w:rsidR="00B21405" w:rsidRPr="00796928" w:rsidRDefault="002B2B2D">
    <w:pPr>
      <w:pStyle w:val="Pidipagina"/>
      <w:rPr>
        <w:color w:val="FF0000"/>
      </w:rPr>
    </w:pP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E171C" w14:textId="77777777" w:rsidR="00BD5C55" w:rsidRDefault="00BD5C55" w:rsidP="004806ED">
      <w:pPr>
        <w:spacing w:after="0" w:line="240" w:lineRule="auto"/>
      </w:pPr>
      <w:r>
        <w:separator/>
      </w:r>
    </w:p>
  </w:footnote>
  <w:footnote w:type="continuationSeparator" w:id="0">
    <w:p w14:paraId="3A4F77C8" w14:textId="77777777" w:rsidR="00BD5C55" w:rsidRDefault="00BD5C55" w:rsidP="0048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B0C6D6E"/>
    <w:multiLevelType w:val="hybridMultilevel"/>
    <w:tmpl w:val="C29EC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B71"/>
    <w:multiLevelType w:val="hybridMultilevel"/>
    <w:tmpl w:val="824E5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0400"/>
    <w:multiLevelType w:val="hybridMultilevel"/>
    <w:tmpl w:val="A39AB2F4"/>
    <w:lvl w:ilvl="0" w:tplc="B7A4B7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569F"/>
    <w:multiLevelType w:val="hybridMultilevel"/>
    <w:tmpl w:val="73307B80"/>
    <w:lvl w:ilvl="0" w:tplc="4AD05DD2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36B13"/>
    <w:multiLevelType w:val="hybridMultilevel"/>
    <w:tmpl w:val="2384C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D7858"/>
    <w:multiLevelType w:val="hybridMultilevel"/>
    <w:tmpl w:val="117298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3545507"/>
    <w:multiLevelType w:val="hybridMultilevel"/>
    <w:tmpl w:val="C332F90A"/>
    <w:lvl w:ilvl="0" w:tplc="61B00A7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A5DF0"/>
    <w:multiLevelType w:val="hybridMultilevel"/>
    <w:tmpl w:val="4300C4A6"/>
    <w:lvl w:ilvl="0" w:tplc="43E4E3A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D4DA3"/>
    <w:multiLevelType w:val="hybridMultilevel"/>
    <w:tmpl w:val="48868A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74ECF"/>
    <w:multiLevelType w:val="hybridMultilevel"/>
    <w:tmpl w:val="464E7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535554">
    <w:abstractNumId w:val="3"/>
  </w:num>
  <w:num w:numId="2" w16cid:durableId="866869223">
    <w:abstractNumId w:val="0"/>
  </w:num>
  <w:num w:numId="3" w16cid:durableId="965426166">
    <w:abstractNumId w:val="1"/>
  </w:num>
  <w:num w:numId="4" w16cid:durableId="1831167104">
    <w:abstractNumId w:val="2"/>
  </w:num>
  <w:num w:numId="5" w16cid:durableId="1879467569">
    <w:abstractNumId w:val="8"/>
  </w:num>
  <w:num w:numId="6" w16cid:durableId="1528104352">
    <w:abstractNumId w:val="7"/>
  </w:num>
  <w:num w:numId="7" w16cid:durableId="1457524118">
    <w:abstractNumId w:val="6"/>
  </w:num>
  <w:num w:numId="8" w16cid:durableId="515852012">
    <w:abstractNumId w:val="9"/>
  </w:num>
  <w:num w:numId="9" w16cid:durableId="182206002">
    <w:abstractNumId w:val="10"/>
  </w:num>
  <w:num w:numId="10" w16cid:durableId="384529480">
    <w:abstractNumId w:val="11"/>
  </w:num>
  <w:num w:numId="11" w16cid:durableId="1402630808">
    <w:abstractNumId w:val="12"/>
  </w:num>
  <w:num w:numId="12" w16cid:durableId="85808805">
    <w:abstractNumId w:val="1"/>
  </w:num>
  <w:num w:numId="13" w16cid:durableId="1796675753">
    <w:abstractNumId w:val="2"/>
  </w:num>
  <w:num w:numId="14" w16cid:durableId="1074665456">
    <w:abstractNumId w:val="4"/>
  </w:num>
  <w:num w:numId="15" w16cid:durableId="351340978">
    <w:abstractNumId w:val="13"/>
  </w:num>
  <w:num w:numId="16" w16cid:durableId="1169250112">
    <w:abstractNumId w:val="8"/>
  </w:num>
  <w:num w:numId="17" w16cid:durableId="646204299">
    <w:abstractNumId w:val="3"/>
  </w:num>
  <w:num w:numId="18" w16cid:durableId="40178287">
    <w:abstractNumId w:val="5"/>
  </w:num>
  <w:num w:numId="19" w16cid:durableId="825434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C54"/>
    <w:rsid w:val="00002281"/>
    <w:rsid w:val="0001465D"/>
    <w:rsid w:val="00021148"/>
    <w:rsid w:val="00024D0B"/>
    <w:rsid w:val="000252FD"/>
    <w:rsid w:val="000435DC"/>
    <w:rsid w:val="0004628B"/>
    <w:rsid w:val="00065B61"/>
    <w:rsid w:val="00067D48"/>
    <w:rsid w:val="00070835"/>
    <w:rsid w:val="000716A1"/>
    <w:rsid w:val="00071B22"/>
    <w:rsid w:val="000724C4"/>
    <w:rsid w:val="00074E42"/>
    <w:rsid w:val="00090CA1"/>
    <w:rsid w:val="000A18CF"/>
    <w:rsid w:val="000A68BB"/>
    <w:rsid w:val="000B01B7"/>
    <w:rsid w:val="000C0ED6"/>
    <w:rsid w:val="000D0985"/>
    <w:rsid w:val="000D600E"/>
    <w:rsid w:val="000E0122"/>
    <w:rsid w:val="00105559"/>
    <w:rsid w:val="001071A8"/>
    <w:rsid w:val="00112FD3"/>
    <w:rsid w:val="0015018E"/>
    <w:rsid w:val="00153B72"/>
    <w:rsid w:val="00154C74"/>
    <w:rsid w:val="00160C5A"/>
    <w:rsid w:val="001651C8"/>
    <w:rsid w:val="00176FD4"/>
    <w:rsid w:val="001939F1"/>
    <w:rsid w:val="00197106"/>
    <w:rsid w:val="001A2A14"/>
    <w:rsid w:val="001B1270"/>
    <w:rsid w:val="001C0273"/>
    <w:rsid w:val="001F08BC"/>
    <w:rsid w:val="001F2310"/>
    <w:rsid w:val="001F5C84"/>
    <w:rsid w:val="00205B98"/>
    <w:rsid w:val="00212FC6"/>
    <w:rsid w:val="00220328"/>
    <w:rsid w:val="00225318"/>
    <w:rsid w:val="0024022E"/>
    <w:rsid w:val="00241895"/>
    <w:rsid w:val="002565FF"/>
    <w:rsid w:val="00261A2C"/>
    <w:rsid w:val="00266533"/>
    <w:rsid w:val="00277AD6"/>
    <w:rsid w:val="00292F79"/>
    <w:rsid w:val="002A5349"/>
    <w:rsid w:val="002A63BC"/>
    <w:rsid w:val="002A6459"/>
    <w:rsid w:val="002A64B4"/>
    <w:rsid w:val="002B2B2D"/>
    <w:rsid w:val="002C0F25"/>
    <w:rsid w:val="002C7277"/>
    <w:rsid w:val="002D016F"/>
    <w:rsid w:val="002D3149"/>
    <w:rsid w:val="002D4999"/>
    <w:rsid w:val="002D6FBC"/>
    <w:rsid w:val="002E274C"/>
    <w:rsid w:val="002F0856"/>
    <w:rsid w:val="00302190"/>
    <w:rsid w:val="00330395"/>
    <w:rsid w:val="003323AF"/>
    <w:rsid w:val="00333776"/>
    <w:rsid w:val="0034777E"/>
    <w:rsid w:val="003524B9"/>
    <w:rsid w:val="003527C7"/>
    <w:rsid w:val="003558C7"/>
    <w:rsid w:val="003566F7"/>
    <w:rsid w:val="00392A45"/>
    <w:rsid w:val="003A0863"/>
    <w:rsid w:val="003A3919"/>
    <w:rsid w:val="003B1995"/>
    <w:rsid w:val="003C4EFC"/>
    <w:rsid w:val="003C663D"/>
    <w:rsid w:val="003C6E1B"/>
    <w:rsid w:val="003E6990"/>
    <w:rsid w:val="003F054E"/>
    <w:rsid w:val="003F705E"/>
    <w:rsid w:val="00403E72"/>
    <w:rsid w:val="00414717"/>
    <w:rsid w:val="00423C7C"/>
    <w:rsid w:val="00424DB8"/>
    <w:rsid w:val="004269A5"/>
    <w:rsid w:val="004371B4"/>
    <w:rsid w:val="004502D8"/>
    <w:rsid w:val="00453E1C"/>
    <w:rsid w:val="0045744A"/>
    <w:rsid w:val="00462039"/>
    <w:rsid w:val="00465B8B"/>
    <w:rsid w:val="004806ED"/>
    <w:rsid w:val="00490745"/>
    <w:rsid w:val="004C1375"/>
    <w:rsid w:val="004C2E32"/>
    <w:rsid w:val="004C3570"/>
    <w:rsid w:val="004E42A4"/>
    <w:rsid w:val="004E6BC4"/>
    <w:rsid w:val="004F2EDF"/>
    <w:rsid w:val="00507A7E"/>
    <w:rsid w:val="0051308D"/>
    <w:rsid w:val="00513264"/>
    <w:rsid w:val="00530370"/>
    <w:rsid w:val="00530524"/>
    <w:rsid w:val="00551E3D"/>
    <w:rsid w:val="0057661F"/>
    <w:rsid w:val="0058259E"/>
    <w:rsid w:val="00585966"/>
    <w:rsid w:val="005919AD"/>
    <w:rsid w:val="0059266F"/>
    <w:rsid w:val="00592CA4"/>
    <w:rsid w:val="00597607"/>
    <w:rsid w:val="005A30F0"/>
    <w:rsid w:val="005A4B05"/>
    <w:rsid w:val="005E513A"/>
    <w:rsid w:val="005F6CA3"/>
    <w:rsid w:val="005F7A73"/>
    <w:rsid w:val="00600FA1"/>
    <w:rsid w:val="00611490"/>
    <w:rsid w:val="00613F07"/>
    <w:rsid w:val="0061540C"/>
    <w:rsid w:val="00632F0F"/>
    <w:rsid w:val="00641280"/>
    <w:rsid w:val="0066104C"/>
    <w:rsid w:val="0066124D"/>
    <w:rsid w:val="006617CE"/>
    <w:rsid w:val="00665682"/>
    <w:rsid w:val="006674BB"/>
    <w:rsid w:val="0067191F"/>
    <w:rsid w:val="00682A19"/>
    <w:rsid w:val="006A1B44"/>
    <w:rsid w:val="006B46FD"/>
    <w:rsid w:val="006C03FB"/>
    <w:rsid w:val="006C544B"/>
    <w:rsid w:val="006D6E23"/>
    <w:rsid w:val="006E7C41"/>
    <w:rsid w:val="006F6EC7"/>
    <w:rsid w:val="006F7D83"/>
    <w:rsid w:val="00704C14"/>
    <w:rsid w:val="00715C6B"/>
    <w:rsid w:val="0072154D"/>
    <w:rsid w:val="00721E42"/>
    <w:rsid w:val="00726FB7"/>
    <w:rsid w:val="00732011"/>
    <w:rsid w:val="00732938"/>
    <w:rsid w:val="00744FD4"/>
    <w:rsid w:val="007641E5"/>
    <w:rsid w:val="007811EC"/>
    <w:rsid w:val="00782C8A"/>
    <w:rsid w:val="00794F09"/>
    <w:rsid w:val="00796928"/>
    <w:rsid w:val="007A4DB1"/>
    <w:rsid w:val="007B33B1"/>
    <w:rsid w:val="007C2256"/>
    <w:rsid w:val="007C42CC"/>
    <w:rsid w:val="007D115D"/>
    <w:rsid w:val="007D4899"/>
    <w:rsid w:val="007D4BDE"/>
    <w:rsid w:val="007E283F"/>
    <w:rsid w:val="00810C7C"/>
    <w:rsid w:val="008117E6"/>
    <w:rsid w:val="008132A2"/>
    <w:rsid w:val="00814162"/>
    <w:rsid w:val="008143F4"/>
    <w:rsid w:val="00821198"/>
    <w:rsid w:val="00827FD6"/>
    <w:rsid w:val="00834919"/>
    <w:rsid w:val="008438DA"/>
    <w:rsid w:val="00845877"/>
    <w:rsid w:val="00856745"/>
    <w:rsid w:val="00863E81"/>
    <w:rsid w:val="0087134F"/>
    <w:rsid w:val="00874463"/>
    <w:rsid w:val="0087714B"/>
    <w:rsid w:val="0088777C"/>
    <w:rsid w:val="00896A37"/>
    <w:rsid w:val="008A0B52"/>
    <w:rsid w:val="008A1C3C"/>
    <w:rsid w:val="008A7DA5"/>
    <w:rsid w:val="008B3654"/>
    <w:rsid w:val="008C0327"/>
    <w:rsid w:val="008C06D2"/>
    <w:rsid w:val="008C41A9"/>
    <w:rsid w:val="008E325A"/>
    <w:rsid w:val="008F341B"/>
    <w:rsid w:val="00912495"/>
    <w:rsid w:val="00915F6B"/>
    <w:rsid w:val="0092067C"/>
    <w:rsid w:val="0092427B"/>
    <w:rsid w:val="0093797F"/>
    <w:rsid w:val="00950844"/>
    <w:rsid w:val="00950EE5"/>
    <w:rsid w:val="0096060E"/>
    <w:rsid w:val="00960A20"/>
    <w:rsid w:val="009639EA"/>
    <w:rsid w:val="00976242"/>
    <w:rsid w:val="009A5134"/>
    <w:rsid w:val="009B1B56"/>
    <w:rsid w:val="009B4C54"/>
    <w:rsid w:val="009C2BAB"/>
    <w:rsid w:val="009C7C71"/>
    <w:rsid w:val="009E195E"/>
    <w:rsid w:val="009E2634"/>
    <w:rsid w:val="009E600C"/>
    <w:rsid w:val="009F64C8"/>
    <w:rsid w:val="00A2383A"/>
    <w:rsid w:val="00A26D67"/>
    <w:rsid w:val="00A34117"/>
    <w:rsid w:val="00A3501C"/>
    <w:rsid w:val="00A57C07"/>
    <w:rsid w:val="00A605CF"/>
    <w:rsid w:val="00A73B4C"/>
    <w:rsid w:val="00A77265"/>
    <w:rsid w:val="00A921CD"/>
    <w:rsid w:val="00A95D49"/>
    <w:rsid w:val="00AB0DD4"/>
    <w:rsid w:val="00AB45A7"/>
    <w:rsid w:val="00AC35DD"/>
    <w:rsid w:val="00AC7461"/>
    <w:rsid w:val="00AD1899"/>
    <w:rsid w:val="00AD4E26"/>
    <w:rsid w:val="00AE01B4"/>
    <w:rsid w:val="00AF123E"/>
    <w:rsid w:val="00AF6DB7"/>
    <w:rsid w:val="00B147E5"/>
    <w:rsid w:val="00B21405"/>
    <w:rsid w:val="00B242DA"/>
    <w:rsid w:val="00B450A9"/>
    <w:rsid w:val="00B4524B"/>
    <w:rsid w:val="00B51981"/>
    <w:rsid w:val="00B77762"/>
    <w:rsid w:val="00B86558"/>
    <w:rsid w:val="00B9100E"/>
    <w:rsid w:val="00BA1D66"/>
    <w:rsid w:val="00BB66C0"/>
    <w:rsid w:val="00BC083C"/>
    <w:rsid w:val="00BD2A05"/>
    <w:rsid w:val="00BD5C55"/>
    <w:rsid w:val="00BD795E"/>
    <w:rsid w:val="00BF2F36"/>
    <w:rsid w:val="00C05225"/>
    <w:rsid w:val="00C27362"/>
    <w:rsid w:val="00C30342"/>
    <w:rsid w:val="00C47F58"/>
    <w:rsid w:val="00C614EF"/>
    <w:rsid w:val="00C63796"/>
    <w:rsid w:val="00C65AA5"/>
    <w:rsid w:val="00C7616F"/>
    <w:rsid w:val="00C91862"/>
    <w:rsid w:val="00C93845"/>
    <w:rsid w:val="00CA0611"/>
    <w:rsid w:val="00CA6523"/>
    <w:rsid w:val="00CA7838"/>
    <w:rsid w:val="00CB3459"/>
    <w:rsid w:val="00CB44DD"/>
    <w:rsid w:val="00CB73FD"/>
    <w:rsid w:val="00CD3D42"/>
    <w:rsid w:val="00CD63C6"/>
    <w:rsid w:val="00CE46BD"/>
    <w:rsid w:val="00CF1480"/>
    <w:rsid w:val="00D277EF"/>
    <w:rsid w:val="00D31CA0"/>
    <w:rsid w:val="00D32933"/>
    <w:rsid w:val="00D32CB6"/>
    <w:rsid w:val="00D357D9"/>
    <w:rsid w:val="00D37869"/>
    <w:rsid w:val="00D41445"/>
    <w:rsid w:val="00D414A8"/>
    <w:rsid w:val="00D430D8"/>
    <w:rsid w:val="00D46AD0"/>
    <w:rsid w:val="00D46EA5"/>
    <w:rsid w:val="00D71534"/>
    <w:rsid w:val="00D77A14"/>
    <w:rsid w:val="00D934D4"/>
    <w:rsid w:val="00D966F5"/>
    <w:rsid w:val="00DA27A6"/>
    <w:rsid w:val="00DA6140"/>
    <w:rsid w:val="00DA77CD"/>
    <w:rsid w:val="00DB2577"/>
    <w:rsid w:val="00DC0271"/>
    <w:rsid w:val="00DE6578"/>
    <w:rsid w:val="00DF59DC"/>
    <w:rsid w:val="00E03014"/>
    <w:rsid w:val="00E05BAA"/>
    <w:rsid w:val="00E05EF2"/>
    <w:rsid w:val="00E200C6"/>
    <w:rsid w:val="00E44439"/>
    <w:rsid w:val="00E57776"/>
    <w:rsid w:val="00E6537E"/>
    <w:rsid w:val="00E6592D"/>
    <w:rsid w:val="00E65A92"/>
    <w:rsid w:val="00E677F9"/>
    <w:rsid w:val="00E70769"/>
    <w:rsid w:val="00E70DA9"/>
    <w:rsid w:val="00E77EFD"/>
    <w:rsid w:val="00E83AE1"/>
    <w:rsid w:val="00E871EB"/>
    <w:rsid w:val="00E964D7"/>
    <w:rsid w:val="00EA3364"/>
    <w:rsid w:val="00ED20D7"/>
    <w:rsid w:val="00ED5706"/>
    <w:rsid w:val="00ED5D8B"/>
    <w:rsid w:val="00ED7D84"/>
    <w:rsid w:val="00ED7DD3"/>
    <w:rsid w:val="00EE625C"/>
    <w:rsid w:val="00EE6F4F"/>
    <w:rsid w:val="00F1435B"/>
    <w:rsid w:val="00F17103"/>
    <w:rsid w:val="00F4345F"/>
    <w:rsid w:val="00F570F1"/>
    <w:rsid w:val="00F84D8D"/>
    <w:rsid w:val="00F85E1C"/>
    <w:rsid w:val="00F971B3"/>
    <w:rsid w:val="00FC0E5D"/>
    <w:rsid w:val="00FD5D85"/>
    <w:rsid w:val="00FE478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1D7E0"/>
  <w15:docId w15:val="{B236863C-E9C3-474C-99D6-43630EF1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6E23"/>
    <w:pPr>
      <w:spacing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9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6ED"/>
  </w:style>
  <w:style w:type="paragraph" w:styleId="Pidipagina">
    <w:name w:val="footer"/>
    <w:basedOn w:val="Normale"/>
    <w:link w:val="PidipaginaCarattere"/>
    <w:uiPriority w:val="99"/>
    <w:unhideWhenUsed/>
    <w:rsid w:val="0048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6ED"/>
  </w:style>
  <w:style w:type="paragraph" w:customStyle="1" w:styleId="msonormalcxspmedio">
    <w:name w:val="msonormalcxspmedio"/>
    <w:basedOn w:val="Normale"/>
    <w:rsid w:val="00AB45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0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B2577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B2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269FD-50F1-45B3-A940-5C99185D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Giulia Martelli</cp:lastModifiedBy>
  <cp:revision>43</cp:revision>
  <cp:lastPrinted>2022-03-24T12:02:00Z</cp:lastPrinted>
  <dcterms:created xsi:type="dcterms:W3CDTF">2022-11-28T13:00:00Z</dcterms:created>
  <dcterms:modified xsi:type="dcterms:W3CDTF">2024-05-06T09:27:00Z</dcterms:modified>
</cp:coreProperties>
</file>